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75"/>
        <w:gridCol w:w="952"/>
        <w:gridCol w:w="992"/>
        <w:gridCol w:w="272"/>
        <w:gridCol w:w="558"/>
        <w:gridCol w:w="2993"/>
        <w:gridCol w:w="1564"/>
      </w:tblGrid>
      <w:tr w:rsidR="00491A66" w:rsidRPr="007324BD" w:rsidTr="00D30EFC">
        <w:trPr>
          <w:cantSplit/>
          <w:trHeight w:val="504"/>
          <w:tblHeader/>
          <w:jc w:val="center"/>
        </w:trPr>
        <w:tc>
          <w:tcPr>
            <w:tcW w:w="10206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73169E" w:rsidP="00326F1B">
            <w:pPr>
              <w:pStyle w:val="Heading1"/>
              <w:rPr>
                <w:szCs w:val="20"/>
              </w:rPr>
            </w:pPr>
            <w:r>
              <w:t xml:space="preserve">foasd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D30EFC">
        <w:trPr>
          <w:cantSplit/>
          <w:trHeight w:val="288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C81188" w:rsidRPr="00D30EFC" w:rsidRDefault="00C81188" w:rsidP="005314CE">
            <w:pPr>
              <w:pStyle w:val="Heading2"/>
              <w:rPr>
                <w:sz w:val="22"/>
                <w:szCs w:val="22"/>
              </w:rPr>
            </w:pPr>
            <w:r w:rsidRPr="00D30EFC">
              <w:rPr>
                <w:sz w:val="22"/>
                <w:szCs w:val="22"/>
              </w:rPr>
              <w:t>Applicant Information</w:t>
            </w:r>
          </w:p>
        </w:tc>
      </w:tr>
      <w:tr w:rsidR="0024648C" w:rsidRPr="00D30EFC" w:rsidTr="00D30EFC">
        <w:trPr>
          <w:cantSplit/>
          <w:trHeight w:val="397"/>
          <w:jc w:val="center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4648C" w:rsidRPr="00D30EFC" w:rsidRDefault="00456ED6" w:rsidP="00326F1B">
            <w:pPr>
              <w:rPr>
                <w:sz w:val="22"/>
                <w:szCs w:val="22"/>
              </w:rPr>
            </w:pPr>
            <w:r w:rsidRPr="00D30EFC">
              <w:rPr>
                <w:sz w:val="22"/>
                <w:szCs w:val="22"/>
              </w:rPr>
              <w:t>Title (</w:t>
            </w:r>
            <w:proofErr w:type="spellStart"/>
            <w:r w:rsidRPr="00D30EFC">
              <w:rPr>
                <w:sz w:val="22"/>
                <w:szCs w:val="22"/>
              </w:rPr>
              <w:t>Dr</w:t>
            </w:r>
            <w:proofErr w:type="spellEnd"/>
            <w:r w:rsidRPr="00D30EFC">
              <w:rPr>
                <w:sz w:val="22"/>
                <w:szCs w:val="22"/>
              </w:rPr>
              <w:t>/</w:t>
            </w:r>
            <w:proofErr w:type="spellStart"/>
            <w:r w:rsidRPr="00D30EFC">
              <w:rPr>
                <w:sz w:val="22"/>
                <w:szCs w:val="22"/>
              </w:rPr>
              <w:t>Mr</w:t>
            </w:r>
            <w:proofErr w:type="spellEnd"/>
            <w:r w:rsidRPr="00D30EFC">
              <w:rPr>
                <w:sz w:val="22"/>
                <w:szCs w:val="22"/>
              </w:rPr>
              <w:t>/</w:t>
            </w:r>
            <w:proofErr w:type="spellStart"/>
            <w:r w:rsidRPr="00D30EFC">
              <w:rPr>
                <w:sz w:val="22"/>
                <w:szCs w:val="22"/>
              </w:rPr>
              <w:t>Mrs</w:t>
            </w:r>
            <w:proofErr w:type="spellEnd"/>
            <w:r w:rsidRPr="00D30EFC">
              <w:rPr>
                <w:sz w:val="22"/>
                <w:szCs w:val="22"/>
              </w:rPr>
              <w:t xml:space="preserve"> </w:t>
            </w:r>
            <w:proofErr w:type="spellStart"/>
            <w:r w:rsidRPr="00D30EFC">
              <w:rPr>
                <w:sz w:val="22"/>
                <w:szCs w:val="22"/>
              </w:rPr>
              <w:t>etc</w:t>
            </w:r>
            <w:proofErr w:type="spellEnd"/>
            <w:r w:rsidRPr="00D30EFC">
              <w:rPr>
                <w:sz w:val="22"/>
                <w:szCs w:val="22"/>
              </w:rPr>
              <w:t>):</w:t>
            </w:r>
          </w:p>
        </w:tc>
      </w:tr>
      <w:tr w:rsidR="00456ED6" w:rsidRPr="00D30EFC" w:rsidTr="00D30EFC">
        <w:trPr>
          <w:cantSplit/>
          <w:trHeight w:val="397"/>
          <w:jc w:val="center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456ED6" w:rsidRPr="00D30EFC" w:rsidRDefault="00456ED6" w:rsidP="00326F1B">
            <w:pPr>
              <w:rPr>
                <w:sz w:val="22"/>
                <w:szCs w:val="22"/>
              </w:rPr>
            </w:pPr>
            <w:r w:rsidRPr="00D30EFC">
              <w:rPr>
                <w:sz w:val="22"/>
                <w:szCs w:val="22"/>
              </w:rPr>
              <w:t>Name:</w:t>
            </w:r>
          </w:p>
        </w:tc>
      </w:tr>
      <w:tr w:rsidR="00C81188" w:rsidRPr="00D30EFC" w:rsidTr="00D30EFC">
        <w:trPr>
          <w:cantSplit/>
          <w:trHeight w:val="397"/>
          <w:jc w:val="center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AE1F72" w:rsidRPr="00D30EFC" w:rsidRDefault="0073169E" w:rsidP="00326F1B">
            <w:pPr>
              <w:rPr>
                <w:sz w:val="22"/>
                <w:szCs w:val="22"/>
              </w:rPr>
            </w:pPr>
            <w:r w:rsidRPr="00D30EFC">
              <w:rPr>
                <w:sz w:val="22"/>
                <w:szCs w:val="22"/>
              </w:rPr>
              <w:t>A</w:t>
            </w:r>
            <w:r w:rsidR="00C81188" w:rsidRPr="00D30EFC">
              <w:rPr>
                <w:sz w:val="22"/>
                <w:szCs w:val="22"/>
              </w:rPr>
              <w:t>ddress</w:t>
            </w:r>
            <w:r w:rsidR="001D2340" w:rsidRPr="00D30EFC">
              <w:rPr>
                <w:sz w:val="22"/>
                <w:szCs w:val="22"/>
              </w:rPr>
              <w:t>:</w:t>
            </w:r>
          </w:p>
        </w:tc>
      </w:tr>
      <w:tr w:rsidR="0073169E" w:rsidRPr="00D30EFC" w:rsidTr="00D30EFC">
        <w:trPr>
          <w:cantSplit/>
          <w:trHeight w:val="397"/>
          <w:jc w:val="center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73169E" w:rsidRPr="00D30EFC" w:rsidRDefault="0073169E" w:rsidP="00326F1B">
            <w:pPr>
              <w:rPr>
                <w:sz w:val="22"/>
                <w:szCs w:val="22"/>
              </w:rPr>
            </w:pPr>
          </w:p>
        </w:tc>
      </w:tr>
      <w:tr w:rsidR="0073169E" w:rsidRPr="00D30EFC" w:rsidTr="00D30EFC">
        <w:trPr>
          <w:cantSplit/>
          <w:trHeight w:val="397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73169E" w:rsidRPr="00D30EFC" w:rsidRDefault="0073169E" w:rsidP="00326F1B">
            <w:pPr>
              <w:rPr>
                <w:sz w:val="22"/>
                <w:szCs w:val="22"/>
              </w:rPr>
            </w:pPr>
            <w:r w:rsidRPr="00D30EFC">
              <w:rPr>
                <w:sz w:val="22"/>
                <w:szCs w:val="22"/>
              </w:rPr>
              <w:t>Post code:</w:t>
            </w:r>
          </w:p>
        </w:tc>
        <w:tc>
          <w:tcPr>
            <w:tcW w:w="2774" w:type="dxa"/>
            <w:gridSpan w:val="4"/>
            <w:shd w:val="clear" w:color="auto" w:fill="auto"/>
            <w:vAlign w:val="center"/>
          </w:tcPr>
          <w:p w:rsidR="0073169E" w:rsidRPr="00D30EFC" w:rsidRDefault="0073169E" w:rsidP="00326F1B">
            <w:pPr>
              <w:rPr>
                <w:sz w:val="22"/>
                <w:szCs w:val="22"/>
              </w:rPr>
            </w:pPr>
            <w:r w:rsidRPr="00D30EFC">
              <w:rPr>
                <w:sz w:val="22"/>
                <w:szCs w:val="22"/>
              </w:rPr>
              <w:t>Telephone:</w:t>
            </w:r>
          </w:p>
        </w:tc>
        <w:tc>
          <w:tcPr>
            <w:tcW w:w="4557" w:type="dxa"/>
            <w:gridSpan w:val="2"/>
            <w:shd w:val="clear" w:color="auto" w:fill="auto"/>
            <w:vAlign w:val="center"/>
          </w:tcPr>
          <w:p w:rsidR="0073169E" w:rsidRPr="00D30EFC" w:rsidRDefault="0073169E" w:rsidP="00326F1B">
            <w:pPr>
              <w:rPr>
                <w:sz w:val="22"/>
                <w:szCs w:val="22"/>
              </w:rPr>
            </w:pPr>
            <w:r w:rsidRPr="00D30EFC">
              <w:rPr>
                <w:sz w:val="22"/>
                <w:szCs w:val="22"/>
              </w:rPr>
              <w:t>Email:</w:t>
            </w:r>
          </w:p>
        </w:tc>
      </w:tr>
      <w:tr w:rsidR="009622B2" w:rsidRPr="007324BD" w:rsidTr="00D30EFC">
        <w:trPr>
          <w:cantSplit/>
          <w:trHeight w:val="288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9622B2" w:rsidRPr="007324BD" w:rsidRDefault="00456ED6" w:rsidP="00574303">
            <w:pPr>
              <w:pStyle w:val="Heading2"/>
            </w:pPr>
            <w:r>
              <w:t>membership category (circle</w:t>
            </w:r>
            <w:r w:rsidR="00E67FA9">
              <w:t xml:space="preserve"> &amp; Total</w:t>
            </w:r>
            <w:r w:rsidR="0073169E">
              <w:t>)</w:t>
            </w:r>
          </w:p>
        </w:tc>
      </w:tr>
      <w:tr w:rsidR="00456ED6" w:rsidRPr="007324BD" w:rsidTr="00D30EFC">
        <w:trPr>
          <w:cantSplit/>
          <w:trHeight w:val="259"/>
          <w:jc w:val="center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456ED6" w:rsidRPr="007324BD" w:rsidRDefault="00456ED6" w:rsidP="00D30EFC">
            <w:pPr>
              <w:jc w:val="right"/>
            </w:pPr>
            <w:r>
              <w:t>Adult (individual)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D6" w:rsidRPr="007324BD" w:rsidRDefault="00456ED6" w:rsidP="00D30EFC">
            <w:pPr>
              <w:jc w:val="center"/>
            </w:pPr>
            <w:r>
              <w:t>£20</w:t>
            </w: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:rsidR="00456ED6" w:rsidRPr="007324BD" w:rsidRDefault="00456ED6" w:rsidP="00326F1B"/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456ED6" w:rsidRPr="007324BD" w:rsidRDefault="00456ED6" w:rsidP="00D30EFC">
            <w:pPr>
              <w:jc w:val="right"/>
            </w:pPr>
            <w:r>
              <w:t>Corporate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56ED6" w:rsidRPr="007324BD" w:rsidRDefault="00456ED6" w:rsidP="00D30EFC">
            <w:pPr>
              <w:jc w:val="center"/>
            </w:pPr>
            <w:r>
              <w:t>£200</w:t>
            </w:r>
          </w:p>
        </w:tc>
      </w:tr>
      <w:tr w:rsidR="00456ED6" w:rsidRPr="007324BD" w:rsidTr="00D30EFC">
        <w:trPr>
          <w:cantSplit/>
          <w:trHeight w:val="259"/>
          <w:jc w:val="center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456ED6" w:rsidRPr="007324BD" w:rsidRDefault="00456ED6" w:rsidP="00D30EFC">
            <w:pPr>
              <w:jc w:val="right"/>
            </w:pPr>
            <w:r>
              <w:t>Junior (under 18)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D6" w:rsidRPr="007324BD" w:rsidRDefault="00456ED6" w:rsidP="00D30EFC">
            <w:pPr>
              <w:jc w:val="center"/>
            </w:pPr>
            <w:r>
              <w:t>£10</w:t>
            </w:r>
          </w:p>
        </w:tc>
        <w:tc>
          <w:tcPr>
            <w:tcW w:w="272" w:type="dxa"/>
            <w:vMerge/>
            <w:shd w:val="clear" w:color="auto" w:fill="auto"/>
            <w:vAlign w:val="center"/>
          </w:tcPr>
          <w:p w:rsidR="00456ED6" w:rsidRPr="007324BD" w:rsidRDefault="00456ED6" w:rsidP="00326F1B"/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456ED6" w:rsidRPr="007324BD" w:rsidRDefault="00456ED6" w:rsidP="00D30EFC">
            <w:pPr>
              <w:jc w:val="right"/>
            </w:pPr>
            <w:r>
              <w:t>Life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56ED6" w:rsidRPr="007324BD" w:rsidRDefault="00456ED6" w:rsidP="00D30EFC">
            <w:pPr>
              <w:jc w:val="center"/>
            </w:pPr>
            <w:r>
              <w:t>£300</w:t>
            </w:r>
          </w:p>
        </w:tc>
      </w:tr>
      <w:tr w:rsidR="00456ED6" w:rsidRPr="007324BD" w:rsidTr="00D30EFC">
        <w:trPr>
          <w:cantSplit/>
          <w:trHeight w:val="259"/>
          <w:jc w:val="center"/>
        </w:trPr>
        <w:tc>
          <w:tcPr>
            <w:tcW w:w="38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D6" w:rsidRPr="007324BD" w:rsidRDefault="00456ED6" w:rsidP="00D30EFC">
            <w:pPr>
              <w:jc w:val="right"/>
            </w:pPr>
            <w:r>
              <w:t>Joint Adult (at same address)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D6" w:rsidRPr="007324BD" w:rsidRDefault="00456ED6" w:rsidP="00D30EFC">
            <w:pPr>
              <w:jc w:val="center"/>
            </w:pPr>
            <w:r>
              <w:t>£30</w:t>
            </w:r>
          </w:p>
        </w:tc>
        <w:tc>
          <w:tcPr>
            <w:tcW w:w="272" w:type="dxa"/>
            <w:vMerge/>
            <w:shd w:val="clear" w:color="auto" w:fill="auto"/>
            <w:vAlign w:val="center"/>
          </w:tcPr>
          <w:p w:rsidR="00456ED6" w:rsidRPr="007324BD" w:rsidRDefault="00456ED6" w:rsidP="00326F1B"/>
        </w:tc>
        <w:tc>
          <w:tcPr>
            <w:tcW w:w="355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D6" w:rsidRPr="007324BD" w:rsidRDefault="00456ED6" w:rsidP="00D30EFC">
            <w:pPr>
              <w:jc w:val="right"/>
            </w:pPr>
            <w:r>
              <w:t>Joint Life (at same address)</w:t>
            </w:r>
          </w:p>
        </w:tc>
        <w:tc>
          <w:tcPr>
            <w:tcW w:w="156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D6" w:rsidRPr="007324BD" w:rsidRDefault="00456ED6" w:rsidP="00D30EFC">
            <w:pPr>
              <w:jc w:val="center"/>
            </w:pPr>
            <w:r>
              <w:t>£500</w:t>
            </w:r>
          </w:p>
        </w:tc>
      </w:tr>
      <w:tr w:rsidR="00456ED6" w:rsidRPr="007324BD" w:rsidTr="00D30EFC">
        <w:trPr>
          <w:cantSplit/>
          <w:trHeight w:val="259"/>
          <w:jc w:val="center"/>
        </w:trPr>
        <w:tc>
          <w:tcPr>
            <w:tcW w:w="38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D6" w:rsidRDefault="00456ED6" w:rsidP="00326F1B"/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D6" w:rsidRPr="00456ED6" w:rsidRDefault="00456ED6" w:rsidP="00326F1B">
            <w:pPr>
              <w:rPr>
                <w:b/>
              </w:rPr>
            </w:pPr>
          </w:p>
        </w:tc>
        <w:tc>
          <w:tcPr>
            <w:tcW w:w="27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D6" w:rsidRPr="00456ED6" w:rsidRDefault="00456ED6" w:rsidP="00326F1B">
            <w:pPr>
              <w:rPr>
                <w:b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D6" w:rsidRPr="00456ED6" w:rsidRDefault="00456ED6" w:rsidP="00456ED6">
            <w:pPr>
              <w:jc w:val="right"/>
              <w:rPr>
                <w:b/>
              </w:rPr>
            </w:pPr>
            <w:r w:rsidRPr="00456ED6">
              <w:rPr>
                <w:b/>
              </w:rPr>
              <w:t>Total:</w:t>
            </w:r>
          </w:p>
        </w:tc>
        <w:tc>
          <w:tcPr>
            <w:tcW w:w="156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D6" w:rsidRDefault="00456ED6" w:rsidP="00D30EFC">
            <w:pPr>
              <w:jc w:val="center"/>
            </w:pPr>
          </w:p>
        </w:tc>
      </w:tr>
      <w:tr w:rsidR="00E67FA9" w:rsidRPr="007324BD" w:rsidTr="00D30EFC">
        <w:trPr>
          <w:cantSplit/>
          <w:trHeight w:val="288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E67FA9" w:rsidRPr="007324BD" w:rsidRDefault="00E67FA9" w:rsidP="00FD2725">
            <w:pPr>
              <w:pStyle w:val="Heading2"/>
            </w:pPr>
            <w:r>
              <w:t>payment</w:t>
            </w:r>
          </w:p>
        </w:tc>
      </w:tr>
      <w:tr w:rsidR="00E67FA9" w:rsidRPr="007324BD" w:rsidTr="00D30EFC">
        <w:trPr>
          <w:cantSplit/>
          <w:trHeight w:val="259"/>
          <w:jc w:val="center"/>
        </w:trPr>
        <w:tc>
          <w:tcPr>
            <w:tcW w:w="10206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7FA9" w:rsidRDefault="00E67FA9" w:rsidP="00326F1B">
            <w:proofErr w:type="spellStart"/>
            <w:r>
              <w:t>Cheque</w:t>
            </w:r>
            <w:proofErr w:type="spellEnd"/>
            <w:r>
              <w:t>/Bank Order: Payable to FOASD</w:t>
            </w:r>
          </w:p>
        </w:tc>
      </w:tr>
      <w:tr w:rsidR="00E67FA9" w:rsidRPr="007324BD" w:rsidTr="00D30EFC">
        <w:trPr>
          <w:cantSplit/>
          <w:trHeight w:val="259"/>
          <w:jc w:val="center"/>
        </w:trPr>
        <w:tc>
          <w:tcPr>
            <w:tcW w:w="10206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7FA9" w:rsidRDefault="001C330E" w:rsidP="00326F1B">
            <w:r>
              <w:t>BACS Transfer: Account: 02613299   Sort: 30-93-32</w:t>
            </w:r>
          </w:p>
        </w:tc>
      </w:tr>
      <w:tr w:rsidR="005314CE" w:rsidRPr="007324BD" w:rsidTr="00D30EFC">
        <w:trPr>
          <w:cantSplit/>
          <w:trHeight w:val="288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D30EFC">
        <w:trPr>
          <w:cantSplit/>
          <w:trHeight w:val="1472"/>
          <w:jc w:val="center"/>
        </w:trPr>
        <w:tc>
          <w:tcPr>
            <w:tcW w:w="5649" w:type="dxa"/>
            <w:gridSpan w:val="5"/>
            <w:shd w:val="clear" w:color="auto" w:fill="auto"/>
            <w:vAlign w:val="bottom"/>
          </w:tcPr>
          <w:p w:rsidR="00D30EFC" w:rsidRDefault="00D30EFC" w:rsidP="00456ED6"/>
          <w:p w:rsidR="00D30EFC" w:rsidRDefault="00D30EFC" w:rsidP="00456ED6"/>
          <w:p w:rsidR="00D30EFC" w:rsidRDefault="00D30EFC" w:rsidP="00456ED6"/>
          <w:p w:rsidR="005D4280" w:rsidRPr="007324BD" w:rsidRDefault="005D4280" w:rsidP="00456ED6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4557" w:type="dxa"/>
            <w:gridSpan w:val="2"/>
            <w:shd w:val="clear" w:color="auto" w:fill="auto"/>
            <w:vAlign w:val="bottom"/>
          </w:tcPr>
          <w:p w:rsidR="005D4280" w:rsidRPr="007324BD" w:rsidRDefault="005D4280" w:rsidP="00456ED6">
            <w:r w:rsidRPr="007324BD">
              <w:t>Date</w:t>
            </w:r>
            <w:r w:rsidR="001D2340">
              <w:t>:</w:t>
            </w:r>
          </w:p>
        </w:tc>
      </w:tr>
      <w:tr w:rsidR="00456ED6" w:rsidRPr="007324BD" w:rsidTr="00D30EFC">
        <w:trPr>
          <w:cantSplit/>
          <w:trHeight w:val="259"/>
          <w:jc w:val="center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E67FA9" w:rsidRDefault="00E67FA9" w:rsidP="00326F1B">
            <w:pPr>
              <w:rPr>
                <w:b/>
              </w:rPr>
            </w:pPr>
          </w:p>
          <w:p w:rsidR="00456ED6" w:rsidRDefault="00456ED6" w:rsidP="00326F1B">
            <w:pPr>
              <w:rPr>
                <w:b/>
                <w:i/>
              </w:rPr>
            </w:pPr>
            <w:r w:rsidRPr="00456ED6">
              <w:rPr>
                <w:b/>
              </w:rPr>
              <w:t xml:space="preserve">If you are a UK taxpayer, please sign the following Gift Aid declaration to enable the FOASD to claim a tax refund – </w:t>
            </w:r>
            <w:r w:rsidRPr="00456ED6">
              <w:rPr>
                <w:b/>
                <w:i/>
              </w:rPr>
              <w:t>without cost or further obligation to you.</w:t>
            </w:r>
          </w:p>
          <w:p w:rsidR="00E67FA9" w:rsidRPr="00456ED6" w:rsidRDefault="00E67FA9" w:rsidP="00326F1B">
            <w:pPr>
              <w:rPr>
                <w:b/>
              </w:rPr>
            </w:pPr>
          </w:p>
        </w:tc>
      </w:tr>
      <w:tr w:rsidR="00456ED6" w:rsidRPr="007324BD" w:rsidTr="00D30EFC">
        <w:trPr>
          <w:cantSplit/>
          <w:trHeight w:val="259"/>
          <w:jc w:val="center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456ED6" w:rsidRDefault="00456ED6" w:rsidP="00326F1B">
            <w:r>
              <w:t xml:space="preserve">I would like the Friends of All Saints’ </w:t>
            </w:r>
            <w:proofErr w:type="spellStart"/>
            <w:r>
              <w:t>Dogmer</w:t>
            </w:r>
            <w:r w:rsidR="00E67FA9">
              <w:t>s</w:t>
            </w:r>
            <w:r>
              <w:t>field</w:t>
            </w:r>
            <w:proofErr w:type="spellEnd"/>
            <w:r>
              <w:t xml:space="preserve"> to reclaim tax on all my donations until further notice.  I understand that I must pay UK income and/or capital gains tax at least equal to the tax reclaimed from my donation.</w:t>
            </w:r>
          </w:p>
          <w:p w:rsidR="00456ED6" w:rsidRDefault="00456ED6" w:rsidP="00326F1B"/>
          <w:p w:rsidR="00D30EFC" w:rsidRDefault="00D30EFC" w:rsidP="00326F1B"/>
          <w:p w:rsidR="00D30EFC" w:rsidRDefault="00D30EFC" w:rsidP="00326F1B"/>
          <w:p w:rsidR="00D30EFC" w:rsidRDefault="00D30EFC" w:rsidP="00326F1B"/>
          <w:p w:rsidR="00456ED6" w:rsidRDefault="00456ED6" w:rsidP="00326F1B"/>
          <w:p w:rsidR="00D30EFC" w:rsidRPr="007324BD" w:rsidRDefault="00456ED6" w:rsidP="00326F1B">
            <w:r>
              <w:t xml:space="preserve">Signed:                                                                                                  Date: </w:t>
            </w:r>
          </w:p>
        </w:tc>
        <w:bookmarkStart w:id="0" w:name="_GoBack"/>
        <w:bookmarkEnd w:id="0"/>
      </w:tr>
      <w:tr w:rsidR="00456ED6" w:rsidRPr="007324BD" w:rsidTr="00D30EFC">
        <w:trPr>
          <w:cantSplit/>
          <w:trHeight w:val="259"/>
          <w:jc w:val="center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D30EFC" w:rsidRDefault="00D30EFC" w:rsidP="00326F1B"/>
          <w:p w:rsidR="00456ED6" w:rsidRDefault="00E67FA9" w:rsidP="00326F1B">
            <w:r>
              <w:t>Please return this form to:</w:t>
            </w:r>
          </w:p>
          <w:p w:rsidR="00D30EFC" w:rsidRDefault="00D30EFC" w:rsidP="00326F1B"/>
          <w:p w:rsidR="00E67FA9" w:rsidRDefault="00E67FA9" w:rsidP="00326F1B"/>
          <w:p w:rsidR="00E67FA9" w:rsidRDefault="00E67FA9" w:rsidP="00326F1B">
            <w:pPr>
              <w:rPr>
                <w:b/>
              </w:rPr>
            </w:pPr>
            <w:r w:rsidRPr="00E67FA9">
              <w:rPr>
                <w:b/>
              </w:rPr>
              <w:t>Membership Secretary, FOASD</w:t>
            </w:r>
          </w:p>
          <w:p w:rsidR="00D30EFC" w:rsidRPr="00E67FA9" w:rsidRDefault="00D30EFC" w:rsidP="00326F1B">
            <w:pPr>
              <w:rPr>
                <w:b/>
              </w:rPr>
            </w:pPr>
          </w:p>
          <w:p w:rsidR="00E67FA9" w:rsidRDefault="001C330E" w:rsidP="00326F1B">
            <w:pPr>
              <w:rPr>
                <w:b/>
              </w:rPr>
            </w:pPr>
            <w:hyperlink r:id="rId7" w:history="1">
              <w:r w:rsidRPr="003E1445">
                <w:rPr>
                  <w:rStyle w:val="Hyperlink"/>
                  <w:b/>
                </w:rPr>
                <w:t>DogmersfieldFriends@gmail.com</w:t>
              </w:r>
            </w:hyperlink>
          </w:p>
          <w:p w:rsidR="001C330E" w:rsidRDefault="001C330E" w:rsidP="00326F1B">
            <w:pPr>
              <w:rPr>
                <w:b/>
              </w:rPr>
            </w:pPr>
          </w:p>
          <w:p w:rsidR="001C330E" w:rsidRDefault="001C330E" w:rsidP="00326F1B">
            <w:pPr>
              <w:rPr>
                <w:b/>
              </w:rPr>
            </w:pPr>
          </w:p>
          <w:p w:rsidR="001C330E" w:rsidRPr="007324BD" w:rsidRDefault="001C330E" w:rsidP="00326F1B"/>
        </w:tc>
      </w:tr>
    </w:tbl>
    <w:p w:rsidR="00415F5F" w:rsidRPr="007324BD" w:rsidRDefault="00415F5F" w:rsidP="009C7D71"/>
    <w:sectPr w:rsidR="00415F5F" w:rsidRPr="007324BD" w:rsidSect="00D30EFC">
      <w:footerReference w:type="default" r:id="rId8"/>
      <w:pgSz w:w="12240" w:h="15840"/>
      <w:pgMar w:top="168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C5" w:rsidRDefault="009F13C5">
      <w:r>
        <w:separator/>
      </w:r>
    </w:p>
  </w:endnote>
  <w:endnote w:type="continuationSeparator" w:id="0">
    <w:p w:rsidR="009F13C5" w:rsidRDefault="009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C5" w:rsidRDefault="009F13C5">
      <w:r>
        <w:separator/>
      </w:r>
    </w:p>
  </w:footnote>
  <w:footnote w:type="continuationSeparator" w:id="0">
    <w:p w:rsidR="009F13C5" w:rsidRDefault="009F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9E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C330E"/>
    <w:rsid w:val="001D2340"/>
    <w:rsid w:val="001F7A95"/>
    <w:rsid w:val="00240AF1"/>
    <w:rsid w:val="0024648C"/>
    <w:rsid w:val="00256525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56ED6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169E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13C5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0EFC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67FA9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4816E3-6DC0-4774-9969-CC3C90EB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1C33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30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0EF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30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0EF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gmersfieldFriend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en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Sheena</dc:creator>
  <cp:keywords/>
  <cp:lastModifiedBy>Sheena</cp:lastModifiedBy>
  <cp:revision>3</cp:revision>
  <cp:lastPrinted>2004-01-19T19:27:00Z</cp:lastPrinted>
  <dcterms:created xsi:type="dcterms:W3CDTF">2018-03-04T18:26:00Z</dcterms:created>
  <dcterms:modified xsi:type="dcterms:W3CDTF">2018-03-04T18:34:00Z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